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16" w:rsidRPr="007169C3" w:rsidRDefault="00761416" w:rsidP="00761416">
      <w:pPr>
        <w:jc w:val="center"/>
        <w:rPr>
          <w:b/>
          <w:sz w:val="24"/>
          <w:szCs w:val="24"/>
        </w:rPr>
      </w:pPr>
    </w:p>
    <w:p w:rsidR="00761416" w:rsidRDefault="00761416" w:rsidP="00761416">
      <w:pPr>
        <w:adjustRightInd w:val="0"/>
        <w:jc w:val="both"/>
        <w:outlineLvl w:val="0"/>
        <w:rPr>
          <w:szCs w:val="20"/>
        </w:rPr>
      </w:pPr>
    </w:p>
    <w:p w:rsidR="000C07A4" w:rsidRDefault="000C07A4" w:rsidP="001E498F">
      <w:pPr>
        <w:widowControl w:val="0"/>
        <w:autoSpaceDE w:val="0"/>
        <w:autoSpaceDN w:val="0"/>
        <w:adjustRightInd w:val="0"/>
        <w:ind w:left="4678"/>
        <w:jc w:val="both"/>
        <w:rPr>
          <w:bCs/>
        </w:rPr>
      </w:pPr>
    </w:p>
    <w:p w:rsidR="009F795F" w:rsidRPr="009F795F" w:rsidRDefault="009F795F" w:rsidP="009F795F">
      <w:pPr>
        <w:ind w:left="4678"/>
        <w:jc w:val="right"/>
        <w:rPr>
          <w:bCs/>
          <w:sz w:val="24"/>
          <w:szCs w:val="24"/>
        </w:rPr>
      </w:pPr>
    </w:p>
    <w:p w:rsidR="009F795F" w:rsidRPr="009F795F" w:rsidRDefault="009F795F" w:rsidP="009F795F">
      <w:pPr>
        <w:ind w:left="4536" w:right="-1"/>
        <w:jc w:val="both"/>
        <w:rPr>
          <w:bCs/>
          <w:sz w:val="24"/>
          <w:szCs w:val="24"/>
        </w:rPr>
      </w:pPr>
    </w:p>
    <w:p w:rsidR="009F795F" w:rsidRPr="001E498F" w:rsidRDefault="00F43EED" w:rsidP="009F795F">
      <w:pPr>
        <w:jc w:val="center"/>
        <w:rPr>
          <w:b/>
          <w:szCs w:val="24"/>
        </w:rPr>
      </w:pPr>
      <w:r>
        <w:rPr>
          <w:b/>
          <w:szCs w:val="24"/>
        </w:rPr>
        <w:t>С</w:t>
      </w:r>
      <w:r w:rsidR="009F795F" w:rsidRPr="001E498F">
        <w:rPr>
          <w:b/>
          <w:szCs w:val="24"/>
        </w:rPr>
        <w:t>вод предложений</w:t>
      </w:r>
    </w:p>
    <w:p w:rsidR="009F795F" w:rsidRPr="001E498F" w:rsidRDefault="009F795F" w:rsidP="009F795F">
      <w:pPr>
        <w:jc w:val="center"/>
        <w:rPr>
          <w:b/>
          <w:szCs w:val="24"/>
        </w:rPr>
      </w:pPr>
      <w:r w:rsidRPr="001E498F">
        <w:rPr>
          <w:b/>
          <w:szCs w:val="24"/>
        </w:rPr>
        <w:t xml:space="preserve">по результатам проведения публичных консультаций </w:t>
      </w:r>
    </w:p>
    <w:p w:rsidR="009F795F" w:rsidRPr="009F795F" w:rsidRDefault="009F795F" w:rsidP="009F795F">
      <w:pPr>
        <w:jc w:val="center"/>
        <w:rPr>
          <w:b/>
          <w:sz w:val="24"/>
          <w:szCs w:val="24"/>
        </w:rPr>
      </w:pPr>
    </w:p>
    <w:p w:rsidR="00DC5DA1" w:rsidRPr="00DC5DA1" w:rsidRDefault="00DC5DA1" w:rsidP="00DC5DA1">
      <w:pPr>
        <w:jc w:val="both"/>
        <w:rPr>
          <w:sz w:val="24"/>
          <w:szCs w:val="24"/>
        </w:rPr>
      </w:pPr>
      <w:r w:rsidRPr="00DC5DA1">
        <w:rPr>
          <w:sz w:val="24"/>
          <w:szCs w:val="24"/>
        </w:rPr>
        <w:t>В соответствии с Порядком проведения оценки регулирующего воздействия проектов муниципальных нормативных правовых актов администрации района, экспертизы и оценки фактического воздействия муниципальных нормативных правовых актов администрации района, затрагивающих вопросы осуществления предпринимательской и инвестиционной деятельности, утвержденного постановлением администрации района от 18.07.2016 № 1726</w:t>
      </w:r>
    </w:p>
    <w:p w:rsidR="00DC5DA1" w:rsidRPr="00DC5DA1" w:rsidRDefault="00DC5DA1" w:rsidP="00DC5DA1">
      <w:pPr>
        <w:jc w:val="both"/>
        <w:rPr>
          <w:sz w:val="24"/>
          <w:szCs w:val="24"/>
          <w:u w:val="single"/>
        </w:rPr>
      </w:pPr>
      <w:r w:rsidRPr="00DC5DA1">
        <w:rPr>
          <w:sz w:val="24"/>
          <w:szCs w:val="24"/>
          <w:u w:val="single"/>
        </w:rPr>
        <w:t>Отделом транспорта и связи администрации Нижневартовского района</w:t>
      </w:r>
    </w:p>
    <w:p w:rsidR="009F795F" w:rsidRPr="001E498F" w:rsidRDefault="00DC5DA1" w:rsidP="00DC5DA1">
      <w:pPr>
        <w:spacing w:line="276" w:lineRule="auto"/>
        <w:jc w:val="center"/>
        <w:rPr>
          <w:sz w:val="20"/>
          <w:szCs w:val="24"/>
        </w:rPr>
      </w:pPr>
      <w:r w:rsidRPr="001E498F">
        <w:rPr>
          <w:sz w:val="20"/>
          <w:szCs w:val="24"/>
        </w:rPr>
        <w:t xml:space="preserve"> </w:t>
      </w:r>
      <w:r w:rsidR="009F795F" w:rsidRPr="001E498F">
        <w:rPr>
          <w:sz w:val="20"/>
          <w:szCs w:val="24"/>
        </w:rPr>
        <w:t xml:space="preserve">(наименование регулирующего органа или органа, осуществляющего экспертизу </w:t>
      </w:r>
    </w:p>
    <w:p w:rsidR="009F795F" w:rsidRPr="001E498F" w:rsidRDefault="009F795F" w:rsidP="009F795F">
      <w:pPr>
        <w:jc w:val="center"/>
        <w:rPr>
          <w:sz w:val="20"/>
          <w:szCs w:val="24"/>
        </w:rPr>
      </w:pPr>
      <w:r w:rsidRPr="001E498F">
        <w:rPr>
          <w:sz w:val="20"/>
          <w:szCs w:val="24"/>
        </w:rPr>
        <w:t>муниципальных нормативных правовых актов)</w:t>
      </w:r>
    </w:p>
    <w:p w:rsidR="009F795F" w:rsidRPr="009F795F" w:rsidRDefault="009F795F" w:rsidP="009F795F">
      <w:pPr>
        <w:jc w:val="center"/>
        <w:rPr>
          <w:szCs w:val="20"/>
        </w:rPr>
      </w:pPr>
    </w:p>
    <w:p w:rsidR="00BA5CB8" w:rsidRPr="00750E43" w:rsidRDefault="009F795F" w:rsidP="00BA5CB8">
      <w:pPr>
        <w:ind w:right="-143"/>
        <w:jc w:val="both"/>
      </w:pPr>
      <w:r w:rsidRPr="009F795F">
        <w:rPr>
          <w:sz w:val="24"/>
          <w:szCs w:val="24"/>
        </w:rPr>
        <w:t xml:space="preserve">в период </w:t>
      </w:r>
      <w:r w:rsidR="00DC5DA1">
        <w:rPr>
          <w:sz w:val="24"/>
          <w:szCs w:val="24"/>
        </w:rPr>
        <w:t xml:space="preserve">с </w:t>
      </w:r>
      <w:r w:rsidR="00DC5DA1" w:rsidRPr="00DC5DA1">
        <w:rPr>
          <w:sz w:val="24"/>
          <w:szCs w:val="24"/>
        </w:rPr>
        <w:t>«04» апреля 2024 г</w:t>
      </w:r>
      <w:r w:rsidR="00DC5DA1">
        <w:rPr>
          <w:sz w:val="24"/>
          <w:szCs w:val="24"/>
        </w:rPr>
        <w:t xml:space="preserve"> по</w:t>
      </w:r>
      <w:r w:rsidR="00DC5DA1" w:rsidRPr="00DC5DA1">
        <w:rPr>
          <w:sz w:val="24"/>
          <w:szCs w:val="24"/>
        </w:rPr>
        <w:t xml:space="preserve"> «14» мая 2024г.</w:t>
      </w:r>
      <w:r w:rsidRPr="009F795F">
        <w:rPr>
          <w:sz w:val="24"/>
          <w:szCs w:val="24"/>
        </w:rPr>
        <w:t>проведены публичные консультации по</w:t>
      </w:r>
      <w:r w:rsidR="00BA5CB8" w:rsidRPr="00EB77C8">
        <w:rPr>
          <w:color w:val="000000"/>
          <w:sz w:val="24"/>
          <w:szCs w:val="24"/>
        </w:rPr>
        <w:t xml:space="preserve"> </w:t>
      </w:r>
      <w:r w:rsidR="00DC5DA1" w:rsidRPr="00DC5DA1">
        <w:rPr>
          <w:color w:val="000000"/>
          <w:sz w:val="24"/>
          <w:szCs w:val="24"/>
        </w:rPr>
        <w:t>Постановление администрации района № 116 от 28.01.2022«Об утверждении Порядка предоставления за счет средств бюджета района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поселениями в границах Нижневартовского района»</w:t>
      </w:r>
    </w:p>
    <w:p w:rsidR="009F795F" w:rsidRPr="009F795F" w:rsidRDefault="009F795F" w:rsidP="00BA5CB8">
      <w:pPr>
        <w:jc w:val="center"/>
        <w:rPr>
          <w:sz w:val="20"/>
          <w:szCs w:val="20"/>
        </w:rPr>
      </w:pPr>
      <w:r w:rsidRPr="009F795F">
        <w:rPr>
          <w:sz w:val="20"/>
          <w:szCs w:val="20"/>
        </w:rPr>
        <w:t>(наименование муниципального нормативного правового акта (проекта),</w:t>
      </w:r>
      <w:r w:rsidR="00BA5CB8">
        <w:rPr>
          <w:sz w:val="20"/>
          <w:szCs w:val="20"/>
        </w:rPr>
        <w:t xml:space="preserve"> </w:t>
      </w:r>
      <w:r w:rsidRPr="009F795F">
        <w:rPr>
          <w:sz w:val="20"/>
          <w:szCs w:val="20"/>
        </w:rPr>
        <w:t>по которому проведены публичные консультации)</w:t>
      </w:r>
    </w:p>
    <w:p w:rsidR="009F795F" w:rsidRPr="009F795F" w:rsidRDefault="009F795F" w:rsidP="009F795F">
      <w:pPr>
        <w:jc w:val="both"/>
        <w:rPr>
          <w:szCs w:val="20"/>
        </w:rPr>
      </w:pPr>
    </w:p>
    <w:p w:rsidR="009F795F" w:rsidRPr="009F795F" w:rsidRDefault="009F795F" w:rsidP="009F795F">
      <w:pPr>
        <w:spacing w:line="276" w:lineRule="auto"/>
        <w:jc w:val="both"/>
        <w:rPr>
          <w:sz w:val="24"/>
          <w:szCs w:val="24"/>
        </w:rPr>
      </w:pPr>
      <w:r w:rsidRPr="009F795F">
        <w:rPr>
          <w:sz w:val="24"/>
          <w:szCs w:val="24"/>
        </w:rPr>
        <w:t>Извещения о проведении публичных консультаций были направлены:</w:t>
      </w:r>
    </w:p>
    <w:p w:rsidR="00DC5DA1" w:rsidRPr="00DC5DA1" w:rsidRDefault="00F43EED" w:rsidP="00DC5DA1">
      <w:pPr>
        <w:pStyle w:val="afffff9"/>
        <w:rPr>
          <w:rFonts w:ascii="Times New Roman" w:hAnsi="Times New Roman"/>
          <w:sz w:val="24"/>
          <w:szCs w:val="24"/>
          <w:u w:val="single"/>
        </w:rPr>
      </w:pPr>
      <w:bookmarkStart w:id="0" w:name="_Hlk126918788"/>
      <w:r w:rsidRPr="00041B80">
        <w:rPr>
          <w:rFonts w:ascii="Times New Roman" w:hAnsi="Times New Roman"/>
          <w:sz w:val="24"/>
          <w:szCs w:val="24"/>
          <w:u w:val="single"/>
        </w:rPr>
        <w:t>1.</w:t>
      </w:r>
      <w:bookmarkEnd w:id="0"/>
      <w:r w:rsidR="00DC5DA1" w:rsidRPr="00DC5DA1">
        <w:rPr>
          <w:rFonts w:ascii="Times New Roman" w:hAnsi="Times New Roman"/>
          <w:sz w:val="24"/>
          <w:szCs w:val="24"/>
          <w:u w:val="single"/>
        </w:rPr>
        <w:t xml:space="preserve"> Акционерному обществу «Северречфлот»;</w:t>
      </w:r>
    </w:p>
    <w:p w:rsidR="00DC5DA1" w:rsidRPr="00DC5DA1" w:rsidRDefault="00DC5DA1" w:rsidP="00DC5DA1">
      <w:pPr>
        <w:pStyle w:val="afffff9"/>
        <w:rPr>
          <w:rFonts w:ascii="Times New Roman" w:hAnsi="Times New Roman"/>
          <w:sz w:val="24"/>
          <w:szCs w:val="24"/>
          <w:u w:val="single"/>
        </w:rPr>
      </w:pPr>
      <w:r w:rsidRPr="00DC5DA1">
        <w:rPr>
          <w:rFonts w:ascii="Times New Roman" w:hAnsi="Times New Roman"/>
          <w:sz w:val="24"/>
          <w:szCs w:val="24"/>
          <w:u w:val="single"/>
        </w:rPr>
        <w:t>2. Обществу с ограниченной ответственностью «ГЕРМЕС»;</w:t>
      </w:r>
    </w:p>
    <w:p w:rsidR="00DC5DA1" w:rsidRPr="00DC5DA1" w:rsidRDefault="00DC5DA1" w:rsidP="00DC5DA1">
      <w:pPr>
        <w:pStyle w:val="afffff9"/>
        <w:rPr>
          <w:rFonts w:ascii="Times New Roman" w:hAnsi="Times New Roman"/>
          <w:sz w:val="24"/>
          <w:szCs w:val="24"/>
          <w:u w:val="single"/>
        </w:rPr>
      </w:pPr>
      <w:r w:rsidRPr="00DC5DA1">
        <w:rPr>
          <w:rFonts w:ascii="Times New Roman" w:hAnsi="Times New Roman"/>
          <w:sz w:val="24"/>
          <w:szCs w:val="24"/>
          <w:u w:val="single"/>
        </w:rPr>
        <w:t>3. Обществу с ограниченной ответственностью «Региональная Транспортная Компания»;</w:t>
      </w:r>
    </w:p>
    <w:p w:rsidR="00DC5DA1" w:rsidRPr="00DC5DA1" w:rsidRDefault="00DC5DA1" w:rsidP="00DC5DA1">
      <w:pPr>
        <w:pStyle w:val="afffff9"/>
        <w:rPr>
          <w:rFonts w:ascii="Times New Roman" w:hAnsi="Times New Roman"/>
          <w:sz w:val="24"/>
          <w:szCs w:val="24"/>
          <w:u w:val="single"/>
        </w:rPr>
      </w:pPr>
      <w:r>
        <w:rPr>
          <w:rFonts w:ascii="Times New Roman" w:hAnsi="Times New Roman"/>
          <w:sz w:val="24"/>
          <w:szCs w:val="24"/>
          <w:u w:val="single"/>
        </w:rPr>
        <w:t>4</w:t>
      </w:r>
      <w:r w:rsidRPr="00DC5DA1">
        <w:rPr>
          <w:rFonts w:ascii="Times New Roman" w:hAnsi="Times New Roman"/>
          <w:sz w:val="24"/>
          <w:szCs w:val="24"/>
          <w:u w:val="single"/>
        </w:rPr>
        <w:t>. Индивидуальному предпринимателю Кузьменко Александр Петрович;</w:t>
      </w:r>
    </w:p>
    <w:p w:rsidR="009F795F" w:rsidRDefault="00E17447" w:rsidP="00DC5DA1">
      <w:pPr>
        <w:pStyle w:val="afffff9"/>
        <w:rPr>
          <w:rFonts w:ascii="Times New Roman" w:hAnsi="Times New Roman"/>
          <w:sz w:val="24"/>
          <w:szCs w:val="24"/>
          <w:u w:val="single"/>
        </w:rPr>
      </w:pPr>
      <w:r>
        <w:rPr>
          <w:rFonts w:ascii="Times New Roman" w:hAnsi="Times New Roman"/>
          <w:sz w:val="24"/>
          <w:szCs w:val="24"/>
          <w:u w:val="single"/>
        </w:rPr>
        <w:t>5</w:t>
      </w:r>
      <w:r w:rsidR="00DC5DA1" w:rsidRPr="00DC5DA1">
        <w:rPr>
          <w:rFonts w:ascii="Times New Roman" w:hAnsi="Times New Roman"/>
          <w:sz w:val="24"/>
          <w:szCs w:val="24"/>
          <w:u w:val="single"/>
        </w:rPr>
        <w:t xml:space="preserve">. </w:t>
      </w:r>
      <w:r w:rsidRPr="00E17447">
        <w:rPr>
          <w:rFonts w:ascii="Times New Roman" w:hAnsi="Times New Roman"/>
          <w:sz w:val="24"/>
          <w:szCs w:val="24"/>
          <w:u w:val="single"/>
        </w:rPr>
        <w:t>Общественной организации Нижневартовского района «Ассоциация развития и поддержки малого и среднего б</w:t>
      </w:r>
      <w:r>
        <w:rPr>
          <w:rFonts w:ascii="Times New Roman" w:hAnsi="Times New Roman"/>
          <w:sz w:val="24"/>
          <w:szCs w:val="24"/>
          <w:u w:val="single"/>
        </w:rPr>
        <w:t>изнеса».</w:t>
      </w:r>
    </w:p>
    <w:p w:rsidR="00DC5DA1" w:rsidRPr="009F795F" w:rsidRDefault="00DC5DA1" w:rsidP="00DC5DA1">
      <w:pPr>
        <w:pStyle w:val="afffff9"/>
        <w:rPr>
          <w:sz w:val="24"/>
          <w:szCs w:val="24"/>
        </w:rPr>
      </w:pPr>
    </w:p>
    <w:p w:rsidR="009F795F" w:rsidRPr="009F795F" w:rsidRDefault="009F795F" w:rsidP="009F795F">
      <w:pPr>
        <w:rPr>
          <w:sz w:val="24"/>
          <w:szCs w:val="24"/>
        </w:rPr>
      </w:pPr>
      <w:r w:rsidRPr="009F795F">
        <w:rPr>
          <w:sz w:val="24"/>
          <w:szCs w:val="24"/>
        </w:rPr>
        <w:t>При проведении публичных консультаций получены отзывы от:</w:t>
      </w:r>
    </w:p>
    <w:p w:rsidR="00E17447" w:rsidRPr="00E17447" w:rsidRDefault="00F43EED" w:rsidP="00E17447">
      <w:pPr>
        <w:pStyle w:val="afffff9"/>
        <w:rPr>
          <w:rFonts w:ascii="Times New Roman" w:hAnsi="Times New Roman"/>
          <w:sz w:val="24"/>
          <w:szCs w:val="24"/>
          <w:u w:val="single"/>
        </w:rPr>
      </w:pPr>
      <w:r w:rsidRPr="00041B80">
        <w:rPr>
          <w:rFonts w:ascii="Times New Roman" w:hAnsi="Times New Roman"/>
          <w:sz w:val="24"/>
          <w:szCs w:val="24"/>
          <w:u w:val="single"/>
        </w:rPr>
        <w:t xml:space="preserve">1. </w:t>
      </w:r>
      <w:r w:rsidR="00E17447" w:rsidRPr="00E17447">
        <w:rPr>
          <w:rFonts w:ascii="Times New Roman" w:hAnsi="Times New Roman"/>
          <w:sz w:val="24"/>
          <w:szCs w:val="24"/>
          <w:u w:val="single"/>
        </w:rPr>
        <w:t>Акционерному обществу «Северречфлот»;</w:t>
      </w:r>
    </w:p>
    <w:p w:rsidR="00E17447" w:rsidRPr="00E17447" w:rsidRDefault="00E17447" w:rsidP="00E17447">
      <w:pPr>
        <w:pStyle w:val="afffff9"/>
        <w:rPr>
          <w:rFonts w:ascii="Times New Roman" w:hAnsi="Times New Roman"/>
          <w:sz w:val="24"/>
          <w:szCs w:val="24"/>
          <w:u w:val="single"/>
        </w:rPr>
      </w:pPr>
      <w:r w:rsidRPr="00E17447">
        <w:rPr>
          <w:rFonts w:ascii="Times New Roman" w:hAnsi="Times New Roman"/>
          <w:sz w:val="24"/>
          <w:szCs w:val="24"/>
          <w:u w:val="single"/>
        </w:rPr>
        <w:t>2. Обществу с ограниченной ответственностью «ГЕРМЕС»;</w:t>
      </w:r>
    </w:p>
    <w:p w:rsidR="00E17447" w:rsidRPr="00E17447" w:rsidRDefault="00E17447" w:rsidP="00E17447">
      <w:pPr>
        <w:pStyle w:val="afffff9"/>
        <w:rPr>
          <w:rFonts w:ascii="Times New Roman" w:hAnsi="Times New Roman"/>
          <w:sz w:val="24"/>
          <w:szCs w:val="24"/>
          <w:u w:val="single"/>
        </w:rPr>
      </w:pPr>
      <w:r w:rsidRPr="00E17447">
        <w:rPr>
          <w:rFonts w:ascii="Times New Roman" w:hAnsi="Times New Roman"/>
          <w:sz w:val="24"/>
          <w:szCs w:val="24"/>
          <w:u w:val="single"/>
        </w:rPr>
        <w:t>3. Обществу с ограниченной ответственностью «Региональная Транспортная Компания»;</w:t>
      </w:r>
    </w:p>
    <w:p w:rsidR="00E17447" w:rsidRPr="00E17447" w:rsidRDefault="00E17447" w:rsidP="00E17447">
      <w:pPr>
        <w:pStyle w:val="afffff9"/>
        <w:rPr>
          <w:rFonts w:ascii="Times New Roman" w:hAnsi="Times New Roman"/>
          <w:sz w:val="24"/>
          <w:szCs w:val="24"/>
          <w:u w:val="single"/>
        </w:rPr>
      </w:pPr>
      <w:r w:rsidRPr="00E17447">
        <w:rPr>
          <w:rFonts w:ascii="Times New Roman" w:hAnsi="Times New Roman"/>
          <w:sz w:val="24"/>
          <w:szCs w:val="24"/>
          <w:u w:val="single"/>
        </w:rPr>
        <w:t>4. Индивидуальному предпринимателю Кузьменко Александр Петрович;</w:t>
      </w:r>
    </w:p>
    <w:p w:rsidR="009F795F" w:rsidRDefault="00E17447" w:rsidP="00E17447">
      <w:pPr>
        <w:pStyle w:val="afffff9"/>
        <w:rPr>
          <w:rFonts w:ascii="Times New Roman" w:hAnsi="Times New Roman"/>
          <w:sz w:val="24"/>
          <w:szCs w:val="24"/>
          <w:u w:val="single"/>
        </w:rPr>
      </w:pPr>
      <w:r w:rsidRPr="00E17447">
        <w:rPr>
          <w:rFonts w:ascii="Times New Roman" w:hAnsi="Times New Roman"/>
          <w:sz w:val="24"/>
          <w:szCs w:val="24"/>
          <w:u w:val="single"/>
        </w:rPr>
        <w:t>5. Общественной организации Нижневартовского района «Ассоциация развития и под-де</w:t>
      </w:r>
      <w:r>
        <w:rPr>
          <w:rFonts w:ascii="Times New Roman" w:hAnsi="Times New Roman"/>
          <w:sz w:val="24"/>
          <w:szCs w:val="24"/>
          <w:u w:val="single"/>
        </w:rPr>
        <w:t>ржки малого и среднего бизнеса».</w:t>
      </w:r>
    </w:p>
    <w:p w:rsidR="00E17447" w:rsidRPr="009F795F" w:rsidRDefault="00E17447" w:rsidP="00E17447">
      <w:pPr>
        <w:pStyle w:val="afffff9"/>
        <w:rPr>
          <w:szCs w:val="20"/>
        </w:rPr>
      </w:pPr>
    </w:p>
    <w:p w:rsidR="009F795F" w:rsidRPr="009F795F" w:rsidRDefault="009F795F" w:rsidP="009F795F">
      <w:pPr>
        <w:jc w:val="both"/>
        <w:rPr>
          <w:sz w:val="24"/>
          <w:szCs w:val="24"/>
        </w:rPr>
      </w:pPr>
      <w:r w:rsidRPr="009F795F">
        <w:rPr>
          <w:sz w:val="24"/>
          <w:szCs w:val="24"/>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9F795F" w:rsidRDefault="009F795F" w:rsidP="009F795F">
      <w:pPr>
        <w:jc w:val="both"/>
        <w:rPr>
          <w:sz w:val="24"/>
          <w:szCs w:val="24"/>
        </w:rPr>
      </w:pPr>
    </w:p>
    <w:p w:rsidR="001E498F" w:rsidRDefault="001E498F" w:rsidP="009F795F">
      <w:pPr>
        <w:jc w:val="both"/>
        <w:rPr>
          <w:sz w:val="24"/>
          <w:szCs w:val="24"/>
        </w:rPr>
      </w:pPr>
    </w:p>
    <w:p w:rsidR="00E17447" w:rsidRDefault="00E17447" w:rsidP="009F795F">
      <w:pPr>
        <w:jc w:val="both"/>
        <w:rPr>
          <w:sz w:val="24"/>
          <w:szCs w:val="24"/>
        </w:rPr>
      </w:pPr>
    </w:p>
    <w:p w:rsidR="00E17447" w:rsidRDefault="00E17447" w:rsidP="009F795F">
      <w:pPr>
        <w:jc w:val="both"/>
        <w:rPr>
          <w:sz w:val="24"/>
          <w:szCs w:val="24"/>
        </w:rPr>
      </w:pPr>
    </w:p>
    <w:p w:rsidR="00E17447" w:rsidRDefault="00E17447" w:rsidP="009F795F">
      <w:pPr>
        <w:jc w:val="both"/>
        <w:rPr>
          <w:sz w:val="24"/>
          <w:szCs w:val="24"/>
        </w:rPr>
      </w:pPr>
    </w:p>
    <w:p w:rsidR="00E17447" w:rsidRDefault="00E17447" w:rsidP="009F795F">
      <w:pPr>
        <w:jc w:val="both"/>
        <w:rPr>
          <w:sz w:val="24"/>
          <w:szCs w:val="24"/>
        </w:rPr>
      </w:pPr>
    </w:p>
    <w:p w:rsidR="00E17447" w:rsidRDefault="00E17447" w:rsidP="009F795F">
      <w:pPr>
        <w:jc w:val="both"/>
        <w:rPr>
          <w:sz w:val="24"/>
          <w:szCs w:val="24"/>
        </w:rPr>
      </w:pPr>
    </w:p>
    <w:p w:rsidR="00E17447" w:rsidRDefault="00E17447" w:rsidP="009F795F">
      <w:pPr>
        <w:jc w:val="both"/>
        <w:rPr>
          <w:sz w:val="24"/>
          <w:szCs w:val="24"/>
        </w:rPr>
      </w:pPr>
    </w:p>
    <w:p w:rsidR="00E17447" w:rsidRDefault="00E17447" w:rsidP="009F795F">
      <w:pPr>
        <w:jc w:val="both"/>
        <w:rPr>
          <w:sz w:val="24"/>
          <w:szCs w:val="24"/>
        </w:rPr>
      </w:pPr>
    </w:p>
    <w:p w:rsidR="00E17447" w:rsidRDefault="00E17447" w:rsidP="009F795F">
      <w:pPr>
        <w:jc w:val="both"/>
        <w:rPr>
          <w:sz w:val="24"/>
          <w:szCs w:val="24"/>
        </w:rPr>
      </w:pPr>
    </w:p>
    <w:p w:rsidR="00E17447" w:rsidRDefault="00E17447" w:rsidP="009F795F">
      <w:pPr>
        <w:jc w:val="both"/>
        <w:rPr>
          <w:sz w:val="24"/>
          <w:szCs w:val="24"/>
        </w:rPr>
      </w:pPr>
    </w:p>
    <w:p w:rsidR="00E17447" w:rsidRDefault="00E17447" w:rsidP="009F795F">
      <w:pPr>
        <w:jc w:val="both"/>
        <w:rPr>
          <w:sz w:val="24"/>
          <w:szCs w:val="24"/>
        </w:rPr>
      </w:pPr>
    </w:p>
    <w:p w:rsidR="00E17447" w:rsidRDefault="00E17447" w:rsidP="009F795F">
      <w:pPr>
        <w:jc w:val="both"/>
        <w:rPr>
          <w:sz w:val="24"/>
          <w:szCs w:val="24"/>
        </w:rPr>
      </w:pPr>
    </w:p>
    <w:p w:rsidR="001E498F" w:rsidRPr="009F795F" w:rsidRDefault="001E498F" w:rsidP="009F795F">
      <w:pPr>
        <w:jc w:val="both"/>
        <w:rPr>
          <w:sz w:val="24"/>
          <w:szCs w:val="24"/>
        </w:rPr>
      </w:pPr>
    </w:p>
    <w:p w:rsidR="009F795F" w:rsidRPr="009F795F" w:rsidRDefault="009F795F" w:rsidP="009F795F">
      <w:pPr>
        <w:jc w:val="center"/>
        <w:rPr>
          <w:b/>
          <w:sz w:val="24"/>
          <w:szCs w:val="24"/>
        </w:rPr>
      </w:pPr>
      <w:r w:rsidRPr="009F795F">
        <w:rPr>
          <w:b/>
          <w:sz w:val="24"/>
          <w:szCs w:val="24"/>
        </w:rPr>
        <w:t>Таблица результатов публичных консультаций</w:t>
      </w:r>
    </w:p>
    <w:p w:rsidR="009F795F" w:rsidRPr="009F795F" w:rsidRDefault="009F795F" w:rsidP="009F795F">
      <w:pPr>
        <w:jc w:val="center"/>
        <w:rPr>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56"/>
        <w:gridCol w:w="3182"/>
      </w:tblGrid>
      <w:tr w:rsidR="009F795F" w:rsidRPr="00F43EED" w:rsidTr="00DC317F">
        <w:tc>
          <w:tcPr>
            <w:tcW w:w="9527" w:type="dxa"/>
            <w:gridSpan w:val="3"/>
            <w:shd w:val="clear" w:color="auto" w:fill="auto"/>
          </w:tcPr>
          <w:p w:rsidR="009F795F" w:rsidRPr="00F43EED" w:rsidRDefault="009F795F" w:rsidP="009F795F">
            <w:pPr>
              <w:jc w:val="center"/>
              <w:rPr>
                <w:sz w:val="24"/>
                <w:szCs w:val="24"/>
              </w:rPr>
            </w:pPr>
            <w:r w:rsidRPr="00F43EED">
              <w:rPr>
                <w:sz w:val="24"/>
                <w:szCs w:val="24"/>
              </w:rPr>
              <w:t>Результаты публичных консультаций</w:t>
            </w:r>
          </w:p>
        </w:tc>
      </w:tr>
      <w:tr w:rsidR="009F795F" w:rsidRPr="00F43EED" w:rsidTr="00DC317F">
        <w:tc>
          <w:tcPr>
            <w:tcW w:w="2689" w:type="dxa"/>
            <w:shd w:val="clear" w:color="auto" w:fill="auto"/>
          </w:tcPr>
          <w:p w:rsidR="009F795F" w:rsidRPr="00F43EED" w:rsidRDefault="009F795F" w:rsidP="009F795F">
            <w:pPr>
              <w:jc w:val="center"/>
              <w:rPr>
                <w:sz w:val="24"/>
                <w:szCs w:val="24"/>
              </w:rPr>
            </w:pPr>
            <w:r w:rsidRPr="00F43EED">
              <w:rPr>
                <w:sz w:val="24"/>
                <w:szCs w:val="24"/>
              </w:rPr>
              <w:t xml:space="preserve">Наименование субъекта публичных </w:t>
            </w:r>
          </w:p>
          <w:p w:rsidR="009F795F" w:rsidRPr="00F43EED" w:rsidRDefault="009F795F" w:rsidP="009F795F">
            <w:pPr>
              <w:jc w:val="center"/>
              <w:rPr>
                <w:sz w:val="24"/>
                <w:szCs w:val="24"/>
              </w:rPr>
            </w:pPr>
            <w:r w:rsidRPr="00F43EED">
              <w:rPr>
                <w:sz w:val="24"/>
                <w:szCs w:val="24"/>
              </w:rPr>
              <w:t>консультаций</w:t>
            </w:r>
          </w:p>
        </w:tc>
        <w:tc>
          <w:tcPr>
            <w:tcW w:w="3656" w:type="dxa"/>
            <w:shd w:val="clear" w:color="auto" w:fill="auto"/>
          </w:tcPr>
          <w:p w:rsidR="009F795F" w:rsidRPr="00F43EED" w:rsidRDefault="009F795F" w:rsidP="009F795F">
            <w:pPr>
              <w:jc w:val="center"/>
              <w:rPr>
                <w:sz w:val="24"/>
                <w:szCs w:val="24"/>
              </w:rPr>
            </w:pPr>
            <w:r w:rsidRPr="00F43EED">
              <w:rPr>
                <w:sz w:val="24"/>
                <w:szCs w:val="24"/>
              </w:rPr>
              <w:t>Высказанное мнение</w:t>
            </w:r>
          </w:p>
          <w:p w:rsidR="009F795F" w:rsidRPr="00F43EED" w:rsidRDefault="009F795F" w:rsidP="009F795F">
            <w:pPr>
              <w:jc w:val="center"/>
              <w:rPr>
                <w:sz w:val="24"/>
                <w:szCs w:val="24"/>
              </w:rPr>
            </w:pPr>
            <w:r w:rsidRPr="00F43EED">
              <w:rPr>
                <w:sz w:val="24"/>
                <w:szCs w:val="24"/>
              </w:rPr>
              <w:t>(замечания и (или) предложения)</w:t>
            </w:r>
          </w:p>
        </w:tc>
        <w:tc>
          <w:tcPr>
            <w:tcW w:w="3182" w:type="dxa"/>
            <w:shd w:val="clear" w:color="auto" w:fill="auto"/>
            <w:vAlign w:val="center"/>
          </w:tcPr>
          <w:p w:rsidR="009F795F" w:rsidRPr="00F43EED" w:rsidRDefault="009F795F" w:rsidP="009F795F">
            <w:pPr>
              <w:jc w:val="center"/>
              <w:rPr>
                <w:sz w:val="24"/>
                <w:szCs w:val="24"/>
              </w:rPr>
            </w:pPr>
            <w:r w:rsidRPr="00F43EED">
              <w:rPr>
                <w:sz w:val="24"/>
                <w:szCs w:val="24"/>
              </w:rPr>
              <w:t>Позиция</w:t>
            </w:r>
            <w:r w:rsidRPr="00F43EED">
              <w:rPr>
                <w:sz w:val="24"/>
                <w:szCs w:val="24"/>
              </w:rPr>
              <w:br/>
              <w:t>регулирующего   органа или органа, осуществляющего муниципальных нормативных правовых актов</w:t>
            </w:r>
          </w:p>
          <w:p w:rsidR="009F795F" w:rsidRPr="00F43EED" w:rsidRDefault="009F795F" w:rsidP="009F795F">
            <w:pPr>
              <w:jc w:val="center"/>
              <w:rPr>
                <w:sz w:val="24"/>
                <w:szCs w:val="24"/>
              </w:rPr>
            </w:pPr>
            <w:r w:rsidRPr="00F43EED">
              <w:rPr>
                <w:sz w:val="24"/>
                <w:szCs w:val="24"/>
              </w:rPr>
              <w:t>(с обоснованием позиции)</w:t>
            </w:r>
          </w:p>
        </w:tc>
      </w:tr>
      <w:tr w:rsidR="00F43EED" w:rsidRPr="00F43EED" w:rsidTr="00B948AA">
        <w:tc>
          <w:tcPr>
            <w:tcW w:w="2689" w:type="dxa"/>
            <w:shd w:val="clear" w:color="auto" w:fill="auto"/>
          </w:tcPr>
          <w:p w:rsidR="00E17447" w:rsidRDefault="00E17447" w:rsidP="00E17447">
            <w:pPr>
              <w:pStyle w:val="afffff9"/>
              <w:jc w:val="both"/>
              <w:rPr>
                <w:rFonts w:ascii="Times New Roman" w:hAnsi="Times New Roman"/>
                <w:sz w:val="24"/>
                <w:szCs w:val="24"/>
              </w:rPr>
            </w:pPr>
            <w:r w:rsidRPr="00E17447">
              <w:rPr>
                <w:rFonts w:ascii="Times New Roman" w:hAnsi="Times New Roman"/>
                <w:sz w:val="24"/>
                <w:szCs w:val="24"/>
              </w:rPr>
              <w:t>Акционерное общество «Северречфлот»</w:t>
            </w:r>
            <w:r w:rsidRPr="00F43EED">
              <w:rPr>
                <w:rFonts w:ascii="Times New Roman" w:hAnsi="Times New Roman"/>
                <w:sz w:val="24"/>
                <w:szCs w:val="24"/>
              </w:rPr>
              <w:t xml:space="preserve"> </w:t>
            </w:r>
          </w:p>
          <w:p w:rsidR="00F43EED" w:rsidRPr="00F43EED" w:rsidRDefault="00E17447" w:rsidP="00E17447">
            <w:pPr>
              <w:jc w:val="both"/>
              <w:rPr>
                <w:sz w:val="24"/>
                <w:szCs w:val="24"/>
              </w:rPr>
            </w:pPr>
            <w:r w:rsidRPr="00F43EED">
              <w:rPr>
                <w:sz w:val="24"/>
                <w:szCs w:val="24"/>
              </w:rPr>
              <w:t xml:space="preserve">Отзыв поступил через сайт </w:t>
            </w:r>
            <w:hyperlink r:id="rId8" w:history="1">
              <w:r w:rsidRPr="00F43EED">
                <w:rPr>
                  <w:rStyle w:val="af9"/>
                  <w:sz w:val="24"/>
                  <w:szCs w:val="24"/>
                </w:rPr>
                <w:t>http://www.regulation.admhmao.ru/</w:t>
              </w:r>
            </w:hyperlink>
          </w:p>
        </w:tc>
        <w:tc>
          <w:tcPr>
            <w:tcW w:w="3656" w:type="dxa"/>
            <w:shd w:val="clear" w:color="auto" w:fill="auto"/>
          </w:tcPr>
          <w:p w:rsidR="00F43EED" w:rsidRPr="00F43EED" w:rsidRDefault="00F43EED" w:rsidP="00F43EED">
            <w:pPr>
              <w:jc w:val="both"/>
              <w:rPr>
                <w:sz w:val="24"/>
                <w:szCs w:val="24"/>
              </w:rPr>
            </w:pPr>
            <w:r w:rsidRPr="00F43EED">
              <w:rPr>
                <w:sz w:val="24"/>
                <w:szCs w:val="24"/>
              </w:rPr>
              <w:t>Замечания отсутствуют.</w:t>
            </w:r>
          </w:p>
          <w:p w:rsidR="00F43EED" w:rsidRPr="00F43EED" w:rsidRDefault="00F43EED" w:rsidP="00F43EED">
            <w:pPr>
              <w:jc w:val="both"/>
              <w:rPr>
                <w:sz w:val="24"/>
                <w:szCs w:val="24"/>
              </w:rPr>
            </w:pPr>
            <w:r w:rsidRPr="00F43EED">
              <w:rPr>
                <w:sz w:val="24"/>
                <w:szCs w:val="24"/>
              </w:rPr>
              <w:t>Предложения отсутствуют</w:t>
            </w:r>
          </w:p>
        </w:tc>
        <w:tc>
          <w:tcPr>
            <w:tcW w:w="3182" w:type="dxa"/>
            <w:shd w:val="clear" w:color="auto" w:fill="auto"/>
          </w:tcPr>
          <w:p w:rsidR="00F43EED" w:rsidRPr="00F43EED" w:rsidRDefault="00F43EED" w:rsidP="00E17447">
            <w:pPr>
              <w:jc w:val="both"/>
              <w:rPr>
                <w:sz w:val="24"/>
                <w:szCs w:val="24"/>
              </w:rPr>
            </w:pPr>
          </w:p>
        </w:tc>
      </w:tr>
      <w:tr w:rsidR="00F43EED" w:rsidRPr="00F43EED" w:rsidTr="00B948AA">
        <w:tc>
          <w:tcPr>
            <w:tcW w:w="2689" w:type="dxa"/>
            <w:shd w:val="clear" w:color="auto" w:fill="auto"/>
          </w:tcPr>
          <w:p w:rsidR="00F43EED" w:rsidRPr="00F43EED" w:rsidRDefault="00E17447" w:rsidP="00B948AA">
            <w:pPr>
              <w:pStyle w:val="afffff9"/>
              <w:jc w:val="both"/>
              <w:rPr>
                <w:rFonts w:ascii="Times New Roman" w:hAnsi="Times New Roman"/>
                <w:sz w:val="24"/>
                <w:szCs w:val="24"/>
              </w:rPr>
            </w:pPr>
            <w:r w:rsidRPr="00E17447">
              <w:rPr>
                <w:rFonts w:ascii="Times New Roman" w:hAnsi="Times New Roman"/>
                <w:sz w:val="24"/>
                <w:szCs w:val="24"/>
              </w:rPr>
              <w:t>Общество с ограничен-ной ответственностью «ГЕРМЕС»</w:t>
            </w:r>
          </w:p>
          <w:p w:rsidR="00F43EED" w:rsidRPr="00F43EED" w:rsidRDefault="00F43EED" w:rsidP="00B948AA">
            <w:pPr>
              <w:pStyle w:val="afffff9"/>
              <w:jc w:val="both"/>
              <w:rPr>
                <w:rFonts w:ascii="Times New Roman" w:hAnsi="Times New Roman"/>
                <w:sz w:val="24"/>
                <w:szCs w:val="24"/>
              </w:rPr>
            </w:pPr>
            <w:r w:rsidRPr="00F43EED">
              <w:rPr>
                <w:rFonts w:ascii="Times New Roman" w:hAnsi="Times New Roman"/>
                <w:sz w:val="24"/>
                <w:szCs w:val="24"/>
              </w:rPr>
              <w:t xml:space="preserve">Отзыв поступил через сайт </w:t>
            </w:r>
            <w:hyperlink r:id="rId9" w:history="1">
              <w:r w:rsidRPr="00F43EED">
                <w:rPr>
                  <w:rStyle w:val="af9"/>
                  <w:rFonts w:ascii="Times New Roman" w:hAnsi="Times New Roman"/>
                  <w:sz w:val="24"/>
                  <w:szCs w:val="24"/>
                </w:rPr>
                <w:t>http://www.regulation.admhmao.ru/</w:t>
              </w:r>
            </w:hyperlink>
          </w:p>
        </w:tc>
        <w:tc>
          <w:tcPr>
            <w:tcW w:w="3656" w:type="dxa"/>
            <w:shd w:val="clear" w:color="auto" w:fill="auto"/>
          </w:tcPr>
          <w:p w:rsidR="00F43EED" w:rsidRPr="00F43EED" w:rsidRDefault="00F43EED" w:rsidP="00B948AA">
            <w:pPr>
              <w:jc w:val="both"/>
              <w:rPr>
                <w:sz w:val="24"/>
                <w:szCs w:val="24"/>
              </w:rPr>
            </w:pPr>
            <w:r w:rsidRPr="00F43EED">
              <w:rPr>
                <w:sz w:val="24"/>
                <w:szCs w:val="24"/>
              </w:rPr>
              <w:t>Замечания отсутствуют.</w:t>
            </w:r>
          </w:p>
          <w:p w:rsidR="00F43EED" w:rsidRPr="00F43EED" w:rsidRDefault="00F43EED" w:rsidP="00B948AA">
            <w:pPr>
              <w:jc w:val="both"/>
              <w:rPr>
                <w:sz w:val="24"/>
                <w:szCs w:val="24"/>
              </w:rPr>
            </w:pPr>
            <w:r w:rsidRPr="00F43EED">
              <w:rPr>
                <w:sz w:val="24"/>
                <w:szCs w:val="24"/>
              </w:rPr>
              <w:t>Предложения отсутствуют</w:t>
            </w:r>
          </w:p>
        </w:tc>
        <w:tc>
          <w:tcPr>
            <w:tcW w:w="3182" w:type="dxa"/>
            <w:shd w:val="clear" w:color="auto" w:fill="auto"/>
          </w:tcPr>
          <w:p w:rsidR="00F43EED" w:rsidRPr="00F43EED" w:rsidRDefault="00F43EED" w:rsidP="00E17447">
            <w:pPr>
              <w:jc w:val="both"/>
              <w:rPr>
                <w:sz w:val="24"/>
                <w:szCs w:val="24"/>
              </w:rPr>
            </w:pPr>
          </w:p>
        </w:tc>
      </w:tr>
      <w:tr w:rsidR="00F43EED" w:rsidRPr="00F43EED" w:rsidTr="00B948AA">
        <w:tc>
          <w:tcPr>
            <w:tcW w:w="2689" w:type="dxa"/>
            <w:shd w:val="clear" w:color="auto" w:fill="auto"/>
          </w:tcPr>
          <w:p w:rsidR="00F43EED" w:rsidRPr="00F43EED" w:rsidRDefault="00E17447" w:rsidP="00B948AA">
            <w:pPr>
              <w:pStyle w:val="afffff9"/>
              <w:jc w:val="both"/>
              <w:rPr>
                <w:rFonts w:ascii="Times New Roman" w:hAnsi="Times New Roman"/>
                <w:sz w:val="24"/>
                <w:szCs w:val="24"/>
              </w:rPr>
            </w:pPr>
            <w:r w:rsidRPr="0017222F">
              <w:rPr>
                <w:rFonts w:ascii="Times New Roman" w:hAnsi="Times New Roman"/>
                <w:sz w:val="24"/>
                <w:szCs w:val="24"/>
              </w:rPr>
              <w:t>Общество с ограниченной ответственностью «Региональная Транспортная Компания»</w:t>
            </w:r>
          </w:p>
          <w:p w:rsidR="00F43EED" w:rsidRPr="00F43EED" w:rsidRDefault="00F43EED" w:rsidP="00B948AA">
            <w:pPr>
              <w:pStyle w:val="afffff9"/>
              <w:jc w:val="both"/>
              <w:rPr>
                <w:rFonts w:ascii="Times New Roman" w:hAnsi="Times New Roman"/>
                <w:sz w:val="24"/>
                <w:szCs w:val="24"/>
              </w:rPr>
            </w:pPr>
            <w:r w:rsidRPr="00F43EED">
              <w:rPr>
                <w:rFonts w:ascii="Times New Roman" w:hAnsi="Times New Roman"/>
                <w:sz w:val="24"/>
                <w:szCs w:val="24"/>
              </w:rPr>
              <w:t xml:space="preserve">Отзыв поступил через сайт </w:t>
            </w:r>
            <w:hyperlink r:id="rId10" w:history="1">
              <w:r w:rsidRPr="00F43EED">
                <w:rPr>
                  <w:rStyle w:val="af9"/>
                  <w:rFonts w:ascii="Times New Roman" w:hAnsi="Times New Roman"/>
                  <w:sz w:val="24"/>
                  <w:szCs w:val="24"/>
                </w:rPr>
                <w:t>http://www.regulation.admhmao.ru/</w:t>
              </w:r>
            </w:hyperlink>
          </w:p>
        </w:tc>
        <w:tc>
          <w:tcPr>
            <w:tcW w:w="3656" w:type="dxa"/>
            <w:shd w:val="clear" w:color="auto" w:fill="auto"/>
          </w:tcPr>
          <w:p w:rsidR="00F43EED" w:rsidRPr="00F43EED" w:rsidRDefault="00F43EED" w:rsidP="00F43EED">
            <w:pPr>
              <w:jc w:val="both"/>
              <w:rPr>
                <w:sz w:val="24"/>
                <w:szCs w:val="24"/>
              </w:rPr>
            </w:pPr>
            <w:r w:rsidRPr="00F43EED">
              <w:rPr>
                <w:sz w:val="24"/>
                <w:szCs w:val="24"/>
              </w:rPr>
              <w:t>Замечания отсутствуют.</w:t>
            </w:r>
          </w:p>
          <w:p w:rsidR="00F43EED" w:rsidRPr="00F43EED" w:rsidRDefault="00F43EED" w:rsidP="00F43EED">
            <w:pPr>
              <w:jc w:val="both"/>
              <w:rPr>
                <w:sz w:val="24"/>
                <w:szCs w:val="24"/>
              </w:rPr>
            </w:pPr>
            <w:r w:rsidRPr="00F43EED">
              <w:rPr>
                <w:sz w:val="24"/>
                <w:szCs w:val="24"/>
              </w:rPr>
              <w:t>Предложения отсутствуют</w:t>
            </w:r>
          </w:p>
        </w:tc>
        <w:tc>
          <w:tcPr>
            <w:tcW w:w="3182" w:type="dxa"/>
            <w:shd w:val="clear" w:color="auto" w:fill="auto"/>
          </w:tcPr>
          <w:p w:rsidR="00F43EED" w:rsidRPr="00F43EED" w:rsidRDefault="00F43EED" w:rsidP="00F43EED">
            <w:pPr>
              <w:contextualSpacing/>
              <w:rPr>
                <w:sz w:val="24"/>
                <w:szCs w:val="24"/>
              </w:rPr>
            </w:pPr>
          </w:p>
        </w:tc>
      </w:tr>
      <w:tr w:rsidR="00F43EED" w:rsidRPr="00F43EED" w:rsidTr="00B948AA">
        <w:tc>
          <w:tcPr>
            <w:tcW w:w="2689" w:type="dxa"/>
            <w:shd w:val="clear" w:color="auto" w:fill="auto"/>
          </w:tcPr>
          <w:p w:rsidR="00F43EED" w:rsidRPr="00F43EED" w:rsidRDefault="00E17447" w:rsidP="00B948AA">
            <w:pPr>
              <w:pStyle w:val="afffff9"/>
              <w:jc w:val="both"/>
              <w:rPr>
                <w:rFonts w:ascii="Times New Roman" w:hAnsi="Times New Roman"/>
                <w:sz w:val="24"/>
                <w:szCs w:val="24"/>
              </w:rPr>
            </w:pPr>
            <w:r w:rsidRPr="00E17447">
              <w:rPr>
                <w:rFonts w:ascii="Times New Roman" w:hAnsi="Times New Roman"/>
                <w:sz w:val="24"/>
                <w:szCs w:val="24"/>
              </w:rPr>
              <w:t>Индивидуальный предприниматель Кузьменко Александр Петрович</w:t>
            </w:r>
          </w:p>
          <w:p w:rsidR="00F43EED" w:rsidRPr="00F43EED" w:rsidRDefault="00F43EED" w:rsidP="00B948AA">
            <w:pPr>
              <w:pStyle w:val="afffff9"/>
              <w:jc w:val="both"/>
              <w:rPr>
                <w:rFonts w:ascii="Times New Roman" w:hAnsi="Times New Roman"/>
                <w:sz w:val="24"/>
                <w:szCs w:val="24"/>
              </w:rPr>
            </w:pPr>
            <w:r w:rsidRPr="00F43EED">
              <w:rPr>
                <w:rFonts w:ascii="Times New Roman" w:hAnsi="Times New Roman"/>
                <w:sz w:val="24"/>
                <w:szCs w:val="24"/>
              </w:rPr>
              <w:t xml:space="preserve">Отзыв поступил через сайт </w:t>
            </w:r>
            <w:hyperlink r:id="rId11" w:history="1">
              <w:r w:rsidRPr="00F43EED">
                <w:rPr>
                  <w:rStyle w:val="af9"/>
                  <w:rFonts w:ascii="Times New Roman" w:hAnsi="Times New Roman"/>
                  <w:sz w:val="24"/>
                  <w:szCs w:val="24"/>
                </w:rPr>
                <w:t>http://www.regulation.admhmao.ru/</w:t>
              </w:r>
            </w:hyperlink>
          </w:p>
        </w:tc>
        <w:tc>
          <w:tcPr>
            <w:tcW w:w="3656" w:type="dxa"/>
            <w:shd w:val="clear" w:color="auto" w:fill="auto"/>
          </w:tcPr>
          <w:p w:rsidR="00F43EED" w:rsidRPr="00F43EED" w:rsidRDefault="00F43EED" w:rsidP="00F43EED">
            <w:pPr>
              <w:jc w:val="both"/>
              <w:rPr>
                <w:sz w:val="24"/>
                <w:szCs w:val="24"/>
              </w:rPr>
            </w:pPr>
            <w:r w:rsidRPr="00F43EED">
              <w:rPr>
                <w:sz w:val="24"/>
                <w:szCs w:val="24"/>
              </w:rPr>
              <w:t>Замечания отсутствуют.</w:t>
            </w:r>
          </w:p>
          <w:p w:rsidR="00F43EED" w:rsidRPr="00F43EED" w:rsidRDefault="00F43EED" w:rsidP="00F43EED">
            <w:pPr>
              <w:jc w:val="both"/>
              <w:rPr>
                <w:sz w:val="24"/>
                <w:szCs w:val="24"/>
              </w:rPr>
            </w:pPr>
            <w:r w:rsidRPr="00F43EED">
              <w:rPr>
                <w:sz w:val="24"/>
                <w:szCs w:val="24"/>
              </w:rPr>
              <w:t xml:space="preserve">Предложения отсутствуют </w:t>
            </w:r>
          </w:p>
        </w:tc>
        <w:tc>
          <w:tcPr>
            <w:tcW w:w="3182" w:type="dxa"/>
            <w:shd w:val="clear" w:color="auto" w:fill="auto"/>
          </w:tcPr>
          <w:p w:rsidR="00F43EED" w:rsidRPr="00F43EED" w:rsidRDefault="00F43EED" w:rsidP="00B948AA">
            <w:pPr>
              <w:jc w:val="both"/>
              <w:rPr>
                <w:sz w:val="24"/>
                <w:szCs w:val="24"/>
              </w:rPr>
            </w:pPr>
          </w:p>
        </w:tc>
      </w:tr>
      <w:tr w:rsidR="00E17447" w:rsidRPr="00F43EED" w:rsidTr="00B948AA">
        <w:tc>
          <w:tcPr>
            <w:tcW w:w="2689" w:type="dxa"/>
            <w:shd w:val="clear" w:color="auto" w:fill="auto"/>
          </w:tcPr>
          <w:p w:rsidR="00E17447" w:rsidRPr="00F43EED" w:rsidRDefault="00E17447" w:rsidP="00E17447">
            <w:pPr>
              <w:pStyle w:val="afffff9"/>
              <w:rPr>
                <w:rFonts w:ascii="Times New Roman" w:hAnsi="Times New Roman"/>
                <w:sz w:val="24"/>
                <w:szCs w:val="24"/>
              </w:rPr>
            </w:pPr>
            <w:r w:rsidRPr="00F43EED">
              <w:rPr>
                <w:rFonts w:ascii="Times New Roman" w:hAnsi="Times New Roman"/>
                <w:sz w:val="24"/>
                <w:szCs w:val="24"/>
              </w:rPr>
              <w:t>Общественной организации Нижневартовского района «Ассоциация развития и поддержки малого и среднего бизнеса»</w:t>
            </w:r>
          </w:p>
          <w:p w:rsidR="00E17447" w:rsidRPr="00F43EED" w:rsidRDefault="00E17447" w:rsidP="00E17447">
            <w:pPr>
              <w:pStyle w:val="afffff9"/>
              <w:rPr>
                <w:rFonts w:ascii="Times New Roman" w:hAnsi="Times New Roman"/>
                <w:sz w:val="24"/>
                <w:szCs w:val="24"/>
              </w:rPr>
            </w:pPr>
          </w:p>
          <w:p w:rsidR="00E17447" w:rsidRPr="001D75D6" w:rsidRDefault="00E17447" w:rsidP="00E17447">
            <w:pPr>
              <w:pStyle w:val="afffff9"/>
              <w:jc w:val="both"/>
              <w:rPr>
                <w:rFonts w:ascii="Times New Roman" w:hAnsi="Times New Roman"/>
                <w:sz w:val="24"/>
                <w:szCs w:val="24"/>
              </w:rPr>
            </w:pPr>
            <w:bookmarkStart w:id="1" w:name="_GoBack"/>
            <w:r w:rsidRPr="001D75D6">
              <w:rPr>
                <w:rFonts w:ascii="Times New Roman" w:hAnsi="Times New Roman"/>
                <w:sz w:val="24"/>
                <w:szCs w:val="24"/>
              </w:rPr>
              <w:t xml:space="preserve">Отзыв поступил через сайт </w:t>
            </w:r>
            <w:hyperlink r:id="rId12" w:history="1">
              <w:r w:rsidRPr="001D75D6">
                <w:rPr>
                  <w:rStyle w:val="af9"/>
                  <w:rFonts w:ascii="Times New Roman" w:hAnsi="Times New Roman"/>
                  <w:sz w:val="24"/>
                  <w:szCs w:val="24"/>
                </w:rPr>
                <w:t>http://www.regulation.admhmao.ru/</w:t>
              </w:r>
            </w:hyperlink>
            <w:bookmarkEnd w:id="1"/>
          </w:p>
        </w:tc>
        <w:tc>
          <w:tcPr>
            <w:tcW w:w="3656" w:type="dxa"/>
            <w:shd w:val="clear" w:color="auto" w:fill="auto"/>
          </w:tcPr>
          <w:p w:rsidR="00E17447" w:rsidRPr="00E17447" w:rsidRDefault="00E17447" w:rsidP="00E17447">
            <w:pPr>
              <w:jc w:val="both"/>
              <w:rPr>
                <w:sz w:val="24"/>
                <w:szCs w:val="24"/>
              </w:rPr>
            </w:pPr>
            <w:r w:rsidRPr="00E17447">
              <w:rPr>
                <w:sz w:val="24"/>
                <w:szCs w:val="24"/>
              </w:rPr>
              <w:t>Замечания отсутствуют.</w:t>
            </w:r>
          </w:p>
          <w:p w:rsidR="00E17447" w:rsidRPr="00F43EED" w:rsidRDefault="00E17447" w:rsidP="00E17447">
            <w:pPr>
              <w:jc w:val="both"/>
              <w:rPr>
                <w:sz w:val="24"/>
                <w:szCs w:val="24"/>
              </w:rPr>
            </w:pPr>
            <w:r w:rsidRPr="00E17447">
              <w:rPr>
                <w:sz w:val="24"/>
                <w:szCs w:val="24"/>
              </w:rPr>
              <w:t>Предложения отсутствуют</w:t>
            </w:r>
          </w:p>
        </w:tc>
        <w:tc>
          <w:tcPr>
            <w:tcW w:w="3182" w:type="dxa"/>
            <w:shd w:val="clear" w:color="auto" w:fill="auto"/>
          </w:tcPr>
          <w:p w:rsidR="00E17447" w:rsidRPr="00F43EED" w:rsidRDefault="00E17447" w:rsidP="00B948AA">
            <w:pPr>
              <w:jc w:val="both"/>
              <w:rPr>
                <w:sz w:val="24"/>
                <w:szCs w:val="24"/>
              </w:rPr>
            </w:pPr>
          </w:p>
        </w:tc>
      </w:tr>
    </w:tbl>
    <w:p w:rsidR="009F795F" w:rsidRPr="009F795F" w:rsidRDefault="009F795F" w:rsidP="00E17447">
      <w:pPr>
        <w:jc w:val="both"/>
        <w:rPr>
          <w:sz w:val="24"/>
          <w:szCs w:val="24"/>
        </w:rPr>
      </w:pPr>
      <w:r w:rsidRPr="009F795F">
        <w:rPr>
          <w:sz w:val="24"/>
          <w:szCs w:val="24"/>
        </w:rPr>
        <w:t>Приложение:</w:t>
      </w:r>
    </w:p>
    <w:p w:rsidR="009F795F" w:rsidRPr="009F795F" w:rsidRDefault="00E17447" w:rsidP="00E17447">
      <w:pPr>
        <w:jc w:val="both"/>
        <w:rPr>
          <w:szCs w:val="20"/>
        </w:rPr>
      </w:pPr>
      <w:r>
        <w:rPr>
          <w:sz w:val="24"/>
          <w:szCs w:val="24"/>
        </w:rPr>
        <w:t>1</w:t>
      </w:r>
      <w:r w:rsidRPr="00E17447">
        <w:rPr>
          <w:sz w:val="24"/>
          <w:szCs w:val="24"/>
        </w:rPr>
        <w:t>. Все отзывы от участников поступили через портал https://regulation.admhmao.ru</w:t>
      </w:r>
    </w:p>
    <w:p w:rsidR="009F795F" w:rsidRPr="009F795F" w:rsidRDefault="009F795F" w:rsidP="009F795F">
      <w:pPr>
        <w:spacing w:line="360" w:lineRule="auto"/>
        <w:jc w:val="both"/>
        <w:rPr>
          <w:szCs w:val="20"/>
        </w:rPr>
      </w:pPr>
    </w:p>
    <w:p w:rsidR="009F795F" w:rsidRPr="009F795F" w:rsidRDefault="009F795F" w:rsidP="00C07035">
      <w:pPr>
        <w:widowControl w:val="0"/>
        <w:autoSpaceDE w:val="0"/>
        <w:autoSpaceDN w:val="0"/>
        <w:adjustRightInd w:val="0"/>
        <w:ind w:left="4678"/>
        <w:jc w:val="both"/>
        <w:rPr>
          <w:rFonts w:ascii="Calibri" w:eastAsia="Calibri" w:hAnsi="Calibri"/>
          <w:sz w:val="22"/>
          <w:szCs w:val="22"/>
          <w:lang w:eastAsia="en-US"/>
        </w:rPr>
      </w:pPr>
      <w:r w:rsidRPr="009F795F">
        <w:rPr>
          <w:sz w:val="24"/>
          <w:szCs w:val="24"/>
        </w:rPr>
        <w:br w:type="page"/>
      </w:r>
      <w:r w:rsidR="00BD7D1E">
        <w:rPr>
          <w:sz w:val="24"/>
          <w:szCs w:val="24"/>
        </w:rPr>
        <w:lastRenderedPageBreak/>
        <w:t xml:space="preserve">        </w:t>
      </w:r>
      <w:r w:rsidR="00C07035" w:rsidRPr="009F795F">
        <w:rPr>
          <w:rFonts w:ascii="Calibri" w:eastAsia="Calibri" w:hAnsi="Calibri"/>
          <w:sz w:val="22"/>
          <w:szCs w:val="22"/>
          <w:lang w:eastAsia="en-US"/>
        </w:rPr>
        <w:t xml:space="preserve"> </w:t>
      </w:r>
    </w:p>
    <w:p w:rsidR="00226643" w:rsidRDefault="00226643" w:rsidP="00E86C28">
      <w:pPr>
        <w:adjustRightInd w:val="0"/>
        <w:jc w:val="both"/>
        <w:outlineLvl w:val="0"/>
        <w:rPr>
          <w:szCs w:val="20"/>
        </w:rPr>
      </w:pPr>
    </w:p>
    <w:sectPr w:rsidR="00226643" w:rsidSect="00C07035">
      <w:pgSz w:w="11906" w:h="16838"/>
      <w:pgMar w:top="0" w:right="567" w:bottom="568" w:left="1701" w:header="397" w:footer="397" w:gutter="0"/>
      <w:pgNumType w:start="1"/>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BC3" w:rsidRDefault="00C45BC3">
      <w:r>
        <w:separator/>
      </w:r>
    </w:p>
  </w:endnote>
  <w:endnote w:type="continuationSeparator" w:id="0">
    <w:p w:rsidR="00C45BC3" w:rsidRDefault="00C4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BC3" w:rsidRDefault="00C45BC3">
      <w:r>
        <w:separator/>
      </w:r>
    </w:p>
  </w:footnote>
  <w:footnote w:type="continuationSeparator" w:id="0">
    <w:p w:rsidR="00C45BC3" w:rsidRDefault="00C45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6AC3"/>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39BD"/>
    <w:rsid w:val="000A6BCE"/>
    <w:rsid w:val="000A7E72"/>
    <w:rsid w:val="000B012D"/>
    <w:rsid w:val="000B049C"/>
    <w:rsid w:val="000B1417"/>
    <w:rsid w:val="000B38FF"/>
    <w:rsid w:val="000B5CCE"/>
    <w:rsid w:val="000C07A4"/>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5FC6"/>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347"/>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0C8C"/>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B6FE5"/>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D75D6"/>
    <w:rsid w:val="001E0D6A"/>
    <w:rsid w:val="001E1EED"/>
    <w:rsid w:val="001E2343"/>
    <w:rsid w:val="001E498F"/>
    <w:rsid w:val="001E56C1"/>
    <w:rsid w:val="001E6683"/>
    <w:rsid w:val="001E6F73"/>
    <w:rsid w:val="001E7A57"/>
    <w:rsid w:val="001F423C"/>
    <w:rsid w:val="001F49E1"/>
    <w:rsid w:val="001F55FB"/>
    <w:rsid w:val="001F57F1"/>
    <w:rsid w:val="002006CC"/>
    <w:rsid w:val="00201DD7"/>
    <w:rsid w:val="00202C09"/>
    <w:rsid w:val="00202CCD"/>
    <w:rsid w:val="002049E2"/>
    <w:rsid w:val="0020543B"/>
    <w:rsid w:val="0020685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6C5"/>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44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3D78"/>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1B1"/>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4590"/>
    <w:rsid w:val="0035657A"/>
    <w:rsid w:val="003570AB"/>
    <w:rsid w:val="00360652"/>
    <w:rsid w:val="00360CF1"/>
    <w:rsid w:val="003616CE"/>
    <w:rsid w:val="00361B8A"/>
    <w:rsid w:val="00361DCC"/>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505"/>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5265"/>
    <w:rsid w:val="00456121"/>
    <w:rsid w:val="004574BE"/>
    <w:rsid w:val="004639AE"/>
    <w:rsid w:val="00463A57"/>
    <w:rsid w:val="0046726F"/>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4C5"/>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1DF"/>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DC6"/>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7AC"/>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1C4F"/>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236"/>
    <w:rsid w:val="0067645C"/>
    <w:rsid w:val="00676B9E"/>
    <w:rsid w:val="00676DDC"/>
    <w:rsid w:val="006809FA"/>
    <w:rsid w:val="00681FD9"/>
    <w:rsid w:val="00681FE6"/>
    <w:rsid w:val="006828E8"/>
    <w:rsid w:val="00682D66"/>
    <w:rsid w:val="00682FE5"/>
    <w:rsid w:val="0068441D"/>
    <w:rsid w:val="00686422"/>
    <w:rsid w:val="00690274"/>
    <w:rsid w:val="00690F56"/>
    <w:rsid w:val="0069343A"/>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F46"/>
    <w:rsid w:val="007063BA"/>
    <w:rsid w:val="007071B3"/>
    <w:rsid w:val="00707CB0"/>
    <w:rsid w:val="00712FE7"/>
    <w:rsid w:val="0071392A"/>
    <w:rsid w:val="007169C3"/>
    <w:rsid w:val="00717457"/>
    <w:rsid w:val="00717CC0"/>
    <w:rsid w:val="00721326"/>
    <w:rsid w:val="007222C3"/>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9B0"/>
    <w:rsid w:val="00744B6A"/>
    <w:rsid w:val="00745A09"/>
    <w:rsid w:val="007507F8"/>
    <w:rsid w:val="007516EF"/>
    <w:rsid w:val="00752CE5"/>
    <w:rsid w:val="00752EB7"/>
    <w:rsid w:val="00753B60"/>
    <w:rsid w:val="00754261"/>
    <w:rsid w:val="00754B1A"/>
    <w:rsid w:val="007602EC"/>
    <w:rsid w:val="00761416"/>
    <w:rsid w:val="007614F1"/>
    <w:rsid w:val="00762752"/>
    <w:rsid w:val="00763DD0"/>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22A"/>
    <w:rsid w:val="007C1CF4"/>
    <w:rsid w:val="007C310C"/>
    <w:rsid w:val="007C3A9B"/>
    <w:rsid w:val="007C4EDF"/>
    <w:rsid w:val="007C5F2B"/>
    <w:rsid w:val="007C6C55"/>
    <w:rsid w:val="007C7065"/>
    <w:rsid w:val="007D1585"/>
    <w:rsid w:val="007D1AAF"/>
    <w:rsid w:val="007D1C24"/>
    <w:rsid w:val="007D2897"/>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604"/>
    <w:rsid w:val="007F6DF0"/>
    <w:rsid w:val="007F6F3C"/>
    <w:rsid w:val="008003A7"/>
    <w:rsid w:val="00800A05"/>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39AE"/>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95EEE"/>
    <w:rsid w:val="008A34CD"/>
    <w:rsid w:val="008A574F"/>
    <w:rsid w:val="008B009A"/>
    <w:rsid w:val="008B1B97"/>
    <w:rsid w:val="008B4AA5"/>
    <w:rsid w:val="008B5738"/>
    <w:rsid w:val="008C0544"/>
    <w:rsid w:val="008C20A1"/>
    <w:rsid w:val="008C6BFD"/>
    <w:rsid w:val="008C7DBA"/>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3248"/>
    <w:rsid w:val="00934157"/>
    <w:rsid w:val="0093709D"/>
    <w:rsid w:val="009405E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35F4"/>
    <w:rsid w:val="009D4C63"/>
    <w:rsid w:val="009D68EE"/>
    <w:rsid w:val="009D7D59"/>
    <w:rsid w:val="009D7E97"/>
    <w:rsid w:val="009E0539"/>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43B"/>
    <w:rsid w:val="009F795F"/>
    <w:rsid w:val="00A00128"/>
    <w:rsid w:val="00A015FC"/>
    <w:rsid w:val="00A03AD6"/>
    <w:rsid w:val="00A060FE"/>
    <w:rsid w:val="00A1141C"/>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5B0"/>
    <w:rsid w:val="00A54E21"/>
    <w:rsid w:val="00A5593A"/>
    <w:rsid w:val="00A55C85"/>
    <w:rsid w:val="00A56D4C"/>
    <w:rsid w:val="00A57E59"/>
    <w:rsid w:val="00A60552"/>
    <w:rsid w:val="00A606A7"/>
    <w:rsid w:val="00A62239"/>
    <w:rsid w:val="00A64D13"/>
    <w:rsid w:val="00A65E87"/>
    <w:rsid w:val="00A67490"/>
    <w:rsid w:val="00A70F1B"/>
    <w:rsid w:val="00A7409D"/>
    <w:rsid w:val="00A74546"/>
    <w:rsid w:val="00A7508E"/>
    <w:rsid w:val="00A7598D"/>
    <w:rsid w:val="00A75AA5"/>
    <w:rsid w:val="00A82D7A"/>
    <w:rsid w:val="00A82F33"/>
    <w:rsid w:val="00A84D1B"/>
    <w:rsid w:val="00A86341"/>
    <w:rsid w:val="00A86760"/>
    <w:rsid w:val="00A90113"/>
    <w:rsid w:val="00A90B26"/>
    <w:rsid w:val="00A93620"/>
    <w:rsid w:val="00A95CDE"/>
    <w:rsid w:val="00A96F65"/>
    <w:rsid w:val="00A97175"/>
    <w:rsid w:val="00A97ED9"/>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5F80"/>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2AF3"/>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259A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3B0C"/>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5CB8"/>
    <w:rsid w:val="00BA616A"/>
    <w:rsid w:val="00BA79D8"/>
    <w:rsid w:val="00BA7F22"/>
    <w:rsid w:val="00BB00B7"/>
    <w:rsid w:val="00BB2131"/>
    <w:rsid w:val="00BB47B0"/>
    <w:rsid w:val="00BB496F"/>
    <w:rsid w:val="00BB6C61"/>
    <w:rsid w:val="00BB787A"/>
    <w:rsid w:val="00BC1C5A"/>
    <w:rsid w:val="00BD10AD"/>
    <w:rsid w:val="00BD16C6"/>
    <w:rsid w:val="00BD1718"/>
    <w:rsid w:val="00BD17EE"/>
    <w:rsid w:val="00BD322D"/>
    <w:rsid w:val="00BD4EED"/>
    <w:rsid w:val="00BD6577"/>
    <w:rsid w:val="00BD7D1E"/>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035"/>
    <w:rsid w:val="00C0721E"/>
    <w:rsid w:val="00C119C9"/>
    <w:rsid w:val="00C12DD6"/>
    <w:rsid w:val="00C16EF8"/>
    <w:rsid w:val="00C2323E"/>
    <w:rsid w:val="00C23CE0"/>
    <w:rsid w:val="00C25104"/>
    <w:rsid w:val="00C31DBE"/>
    <w:rsid w:val="00C32104"/>
    <w:rsid w:val="00C332CD"/>
    <w:rsid w:val="00C33BFF"/>
    <w:rsid w:val="00C378EE"/>
    <w:rsid w:val="00C4055D"/>
    <w:rsid w:val="00C40C9E"/>
    <w:rsid w:val="00C45BC3"/>
    <w:rsid w:val="00C479BF"/>
    <w:rsid w:val="00C50073"/>
    <w:rsid w:val="00C51068"/>
    <w:rsid w:val="00C51575"/>
    <w:rsid w:val="00C52177"/>
    <w:rsid w:val="00C54FA6"/>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14BA"/>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75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17E9A"/>
    <w:rsid w:val="00D20B23"/>
    <w:rsid w:val="00D21AF6"/>
    <w:rsid w:val="00D21DC6"/>
    <w:rsid w:val="00D23F6D"/>
    <w:rsid w:val="00D244B7"/>
    <w:rsid w:val="00D27DE9"/>
    <w:rsid w:val="00D311FF"/>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5FB6"/>
    <w:rsid w:val="00D56D5D"/>
    <w:rsid w:val="00D578AB"/>
    <w:rsid w:val="00D60487"/>
    <w:rsid w:val="00D61484"/>
    <w:rsid w:val="00D61DCC"/>
    <w:rsid w:val="00D62065"/>
    <w:rsid w:val="00D6320F"/>
    <w:rsid w:val="00D6442E"/>
    <w:rsid w:val="00D64B75"/>
    <w:rsid w:val="00D65D66"/>
    <w:rsid w:val="00D66222"/>
    <w:rsid w:val="00D6750A"/>
    <w:rsid w:val="00D67994"/>
    <w:rsid w:val="00D71F6B"/>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5DA1"/>
    <w:rsid w:val="00DC6639"/>
    <w:rsid w:val="00DC6C2F"/>
    <w:rsid w:val="00DC70D0"/>
    <w:rsid w:val="00DD0180"/>
    <w:rsid w:val="00DD0826"/>
    <w:rsid w:val="00DD0FBA"/>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5FA"/>
    <w:rsid w:val="00E0480E"/>
    <w:rsid w:val="00E07334"/>
    <w:rsid w:val="00E07FC0"/>
    <w:rsid w:val="00E1145E"/>
    <w:rsid w:val="00E1165D"/>
    <w:rsid w:val="00E11852"/>
    <w:rsid w:val="00E16D27"/>
    <w:rsid w:val="00E17447"/>
    <w:rsid w:val="00E20542"/>
    <w:rsid w:val="00E215BD"/>
    <w:rsid w:val="00E22309"/>
    <w:rsid w:val="00E22FDE"/>
    <w:rsid w:val="00E24A37"/>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438B"/>
    <w:rsid w:val="00E55D32"/>
    <w:rsid w:val="00E6187C"/>
    <w:rsid w:val="00E63D11"/>
    <w:rsid w:val="00E63FD1"/>
    <w:rsid w:val="00E65941"/>
    <w:rsid w:val="00E66F70"/>
    <w:rsid w:val="00E67167"/>
    <w:rsid w:val="00E72BB4"/>
    <w:rsid w:val="00E74519"/>
    <w:rsid w:val="00E75F46"/>
    <w:rsid w:val="00E77EA5"/>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4A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3EED"/>
    <w:rsid w:val="00F4455B"/>
    <w:rsid w:val="00F4549C"/>
    <w:rsid w:val="00F46457"/>
    <w:rsid w:val="00F46C90"/>
    <w:rsid w:val="00F50CD1"/>
    <w:rsid w:val="00F53031"/>
    <w:rsid w:val="00F54034"/>
    <w:rsid w:val="00F544F3"/>
    <w:rsid w:val="00F54C65"/>
    <w:rsid w:val="00F61312"/>
    <w:rsid w:val="00F62EF4"/>
    <w:rsid w:val="00F63445"/>
    <w:rsid w:val="00F63A60"/>
    <w:rsid w:val="00F63C3A"/>
    <w:rsid w:val="00F70050"/>
    <w:rsid w:val="00F711BC"/>
    <w:rsid w:val="00F752A2"/>
    <w:rsid w:val="00F76339"/>
    <w:rsid w:val="00F76A51"/>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1220"/>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57110"/>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admhma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admhmao.ru/" TargetMode="External"/><Relationship Id="rId5" Type="http://schemas.openxmlformats.org/officeDocument/2006/relationships/webSettings" Target="webSettings.xml"/><Relationship Id="rId10" Type="http://schemas.openxmlformats.org/officeDocument/2006/relationships/hyperlink" Target="http://www.regulation.admhmao.ru/" TargetMode="External"/><Relationship Id="rId4" Type="http://schemas.openxmlformats.org/officeDocument/2006/relationships/settings" Target="settings.xml"/><Relationship Id="rId9" Type="http://schemas.openxmlformats.org/officeDocument/2006/relationships/hyperlink" Target="http://www.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B6C5-B805-4C6A-B7FC-8848971F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Рабенюк Александр Дмитриевич</cp:lastModifiedBy>
  <cp:revision>4</cp:revision>
  <cp:lastPrinted>2024-06-05T10:41:00Z</cp:lastPrinted>
  <dcterms:created xsi:type="dcterms:W3CDTF">2024-06-05T10:32:00Z</dcterms:created>
  <dcterms:modified xsi:type="dcterms:W3CDTF">2024-06-05T10:51:00Z</dcterms:modified>
</cp:coreProperties>
</file>